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30DB" w:rsidRPr="00B116FC" w:rsidRDefault="007400E5" w:rsidP="00F830DB">
      <w:pPr>
        <w:pStyle w:val="Default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.25pt">
            <v:imagedata r:id="rId7" o:title="nagłowek  do programu laboartorium"/>
          </v:shape>
        </w:pict>
      </w:r>
    </w:p>
    <w:p w:rsidR="00EB5966" w:rsidRPr="00B116FC" w:rsidRDefault="00F830DB" w:rsidP="00EB5966">
      <w:pPr>
        <w:pStyle w:val="Default"/>
        <w:jc w:val="right"/>
        <w:rPr>
          <w:rFonts w:ascii="Calibri Light" w:hAnsi="Calibri Light" w:cs="Calibri Light"/>
          <w:b/>
          <w:bCs/>
          <w:sz w:val="18"/>
          <w:szCs w:val="18"/>
        </w:rPr>
      </w:pPr>
      <w:r w:rsidRPr="00B116FC">
        <w:rPr>
          <w:rFonts w:ascii="Calibri Light" w:hAnsi="Calibri Light" w:cs="Calibri Light"/>
          <w:b/>
          <w:bCs/>
          <w:sz w:val="18"/>
          <w:szCs w:val="18"/>
        </w:rPr>
        <w:t>Załą</w:t>
      </w:r>
      <w:r w:rsidR="00EB5966" w:rsidRPr="00B116FC">
        <w:rPr>
          <w:rFonts w:ascii="Calibri Light" w:hAnsi="Calibri Light" w:cs="Calibri Light"/>
          <w:b/>
          <w:bCs/>
          <w:sz w:val="18"/>
          <w:szCs w:val="18"/>
        </w:rPr>
        <w:t>cznik</w:t>
      </w:r>
      <w:bookmarkStart w:id="0" w:name="_GoBack"/>
      <w:bookmarkEnd w:id="0"/>
      <w:r w:rsidR="00EB5966" w:rsidRPr="00B116FC">
        <w:rPr>
          <w:rFonts w:ascii="Calibri Light" w:hAnsi="Calibri Light" w:cs="Calibri Light"/>
          <w:b/>
          <w:bCs/>
          <w:sz w:val="18"/>
          <w:szCs w:val="18"/>
        </w:rPr>
        <w:t xml:space="preserve"> nr </w:t>
      </w:r>
      <w:r w:rsidR="007400E5" w:rsidRPr="00B116FC">
        <w:rPr>
          <w:rFonts w:ascii="Calibri Light" w:hAnsi="Calibri Light" w:cs="Calibri Light"/>
          <w:b/>
          <w:bCs/>
          <w:sz w:val="18"/>
          <w:szCs w:val="18"/>
        </w:rPr>
        <w:t>2</w:t>
      </w:r>
    </w:p>
    <w:p w:rsidR="00EB5966" w:rsidRPr="00B116FC" w:rsidRDefault="00EB5966" w:rsidP="00F830D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:rsidR="00F830DB" w:rsidRPr="00B116FC" w:rsidRDefault="00F830DB" w:rsidP="00F830DB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F830DB" w:rsidRPr="00B116FC" w:rsidRDefault="00F830DB" w:rsidP="00F830DB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F830DB" w:rsidRPr="00B116FC" w:rsidRDefault="00F830DB" w:rsidP="00F830DB">
      <w:pPr>
        <w:pStyle w:val="Default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 xml:space="preserve">………………………………. </w:t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="007400E5" w:rsidRPr="00B116FC">
        <w:rPr>
          <w:rFonts w:ascii="Calibri Light" w:hAnsi="Calibri Light" w:cs="Calibri Light"/>
          <w:sz w:val="18"/>
          <w:szCs w:val="18"/>
        </w:rPr>
        <w:tab/>
      </w:r>
      <w:r w:rsidR="007400E5"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 xml:space="preserve">……………………………….. </w:t>
      </w:r>
    </w:p>
    <w:p w:rsidR="00F830DB" w:rsidRPr="00B116FC" w:rsidRDefault="00F830DB" w:rsidP="00F830DB">
      <w:pPr>
        <w:pStyle w:val="Default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 xml:space="preserve">Pieczęć Wykonawcy </w:t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</w:r>
      <w:r w:rsidRPr="00B116FC">
        <w:rPr>
          <w:rFonts w:ascii="Calibri Light" w:hAnsi="Calibri Light" w:cs="Calibri Light"/>
          <w:sz w:val="18"/>
          <w:szCs w:val="18"/>
        </w:rPr>
        <w:tab/>
        <w:t xml:space="preserve">Miejscowość, data </w:t>
      </w:r>
    </w:p>
    <w:p w:rsidR="00EB5966" w:rsidRPr="00B116FC" w:rsidRDefault="00EB5966" w:rsidP="00F830DB">
      <w:pPr>
        <w:pStyle w:val="Default"/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:rsidR="00EB5966" w:rsidRPr="00B116FC" w:rsidRDefault="00EB5966" w:rsidP="00F830DB">
      <w:pPr>
        <w:pStyle w:val="Default"/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:rsidR="00EB5966" w:rsidRPr="007400E5" w:rsidRDefault="00EB5966" w:rsidP="007400E5">
      <w:pPr>
        <w:pStyle w:val="Nagwek1"/>
      </w:pPr>
      <w:r w:rsidRPr="007400E5">
        <w:t>Formularz ofertowy</w:t>
      </w:r>
    </w:p>
    <w:p w:rsidR="00F830DB" w:rsidRPr="00B116FC" w:rsidRDefault="00F830DB" w:rsidP="00F830DB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F830DB" w:rsidRPr="00B116FC" w:rsidRDefault="00C02734" w:rsidP="00F830DB">
      <w:pPr>
        <w:pStyle w:val="Default"/>
        <w:spacing w:line="360" w:lineRule="auto"/>
        <w:rPr>
          <w:rFonts w:ascii="Calibri Light" w:hAnsi="Calibri Light" w:cs="Calibri Light"/>
          <w:sz w:val="18"/>
          <w:szCs w:val="18"/>
          <w:u w:val="single"/>
        </w:rPr>
      </w:pPr>
      <w:r w:rsidRPr="00B116FC">
        <w:rPr>
          <w:rFonts w:ascii="Calibri Light" w:hAnsi="Calibri Light" w:cs="Calibri Light"/>
          <w:sz w:val="18"/>
          <w:szCs w:val="18"/>
          <w:u w:val="single"/>
        </w:rPr>
        <w:t>1. Dane Oferenta</w:t>
      </w:r>
    </w:p>
    <w:p w:rsidR="00F830DB" w:rsidRPr="00B116FC" w:rsidRDefault="00F830DB" w:rsidP="00F830DB">
      <w:pPr>
        <w:pStyle w:val="Default"/>
        <w:spacing w:line="360" w:lineRule="auto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 xml:space="preserve">Imię i nazwisko/Nazwa…………………………………………… </w:t>
      </w:r>
    </w:p>
    <w:p w:rsidR="00F830DB" w:rsidRPr="00B116FC" w:rsidRDefault="00F830DB" w:rsidP="00F830DB">
      <w:pPr>
        <w:pStyle w:val="Default"/>
        <w:spacing w:line="360" w:lineRule="auto"/>
        <w:rPr>
          <w:rFonts w:ascii="Calibri Light" w:hAnsi="Calibri Light" w:cs="Calibri Light"/>
          <w:sz w:val="18"/>
          <w:szCs w:val="18"/>
          <w:lang w:val="en-US"/>
        </w:rPr>
      </w:pPr>
      <w:proofErr w:type="spellStart"/>
      <w:r w:rsidRPr="00B116FC">
        <w:rPr>
          <w:rFonts w:ascii="Calibri Light" w:hAnsi="Calibri Light" w:cs="Calibri Light"/>
          <w:sz w:val="18"/>
          <w:szCs w:val="18"/>
          <w:lang w:val="en-US"/>
        </w:rPr>
        <w:t>Adres</w:t>
      </w:r>
      <w:proofErr w:type="spellEnd"/>
      <w:r w:rsidRPr="00B116FC">
        <w:rPr>
          <w:rFonts w:ascii="Calibri Light" w:hAnsi="Calibri Light" w:cs="Calibri Light"/>
          <w:sz w:val="18"/>
          <w:szCs w:val="18"/>
          <w:lang w:val="en-US"/>
        </w:rPr>
        <w:t xml:space="preserve"> ……………………………………………………………… </w:t>
      </w:r>
    </w:p>
    <w:p w:rsidR="00F830DB" w:rsidRPr="00B116FC" w:rsidRDefault="00F830DB" w:rsidP="00F830DB">
      <w:pPr>
        <w:pStyle w:val="Default"/>
        <w:spacing w:line="360" w:lineRule="auto"/>
        <w:rPr>
          <w:rFonts w:ascii="Calibri Light" w:hAnsi="Calibri Light" w:cs="Calibri Light"/>
          <w:sz w:val="18"/>
          <w:szCs w:val="18"/>
          <w:lang w:val="en-US"/>
        </w:rPr>
      </w:pPr>
      <w:r w:rsidRPr="00B116FC">
        <w:rPr>
          <w:rFonts w:ascii="Calibri Light" w:hAnsi="Calibri Light" w:cs="Calibri Light"/>
          <w:sz w:val="18"/>
          <w:szCs w:val="18"/>
          <w:lang w:val="en-US"/>
        </w:rPr>
        <w:t xml:space="preserve">NIP………………………… REGON ……………………………. </w:t>
      </w:r>
    </w:p>
    <w:p w:rsidR="00F830DB" w:rsidRPr="00B116FC" w:rsidRDefault="00F830DB" w:rsidP="00F830DB">
      <w:pPr>
        <w:pStyle w:val="Default"/>
        <w:spacing w:line="360" w:lineRule="auto"/>
        <w:rPr>
          <w:rFonts w:ascii="Calibri Light" w:hAnsi="Calibri Light" w:cs="Calibri Light"/>
          <w:sz w:val="18"/>
          <w:szCs w:val="18"/>
          <w:lang w:val="en-US"/>
        </w:rPr>
      </w:pPr>
      <w:r w:rsidRPr="00B116FC">
        <w:rPr>
          <w:rFonts w:ascii="Calibri Light" w:hAnsi="Calibri Light" w:cs="Calibri Light"/>
          <w:sz w:val="18"/>
          <w:szCs w:val="18"/>
          <w:lang w:val="en-US"/>
        </w:rPr>
        <w:t xml:space="preserve">Tel./Fax. …………………………………………………………… </w:t>
      </w:r>
    </w:p>
    <w:p w:rsidR="00F830DB" w:rsidRPr="00B116FC" w:rsidRDefault="00F830DB" w:rsidP="00F830DB">
      <w:pPr>
        <w:pStyle w:val="Default"/>
        <w:spacing w:line="360" w:lineRule="auto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 xml:space="preserve">Adres e – mail……………………………………………………… </w:t>
      </w:r>
      <w:r w:rsidRPr="00B116FC">
        <w:rPr>
          <w:rFonts w:ascii="Calibri Light" w:hAnsi="Calibri Light" w:cs="Calibri Light"/>
          <w:sz w:val="18"/>
          <w:szCs w:val="18"/>
        </w:rPr>
        <w:br/>
      </w: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  <w:u w:val="single"/>
        </w:rPr>
      </w:pPr>
      <w:r w:rsidRPr="00B116FC">
        <w:rPr>
          <w:rFonts w:ascii="Calibri Light" w:hAnsi="Calibri Light" w:cs="Calibri Light"/>
          <w:sz w:val="18"/>
          <w:szCs w:val="18"/>
          <w:u w:val="single"/>
        </w:rPr>
        <w:t>2. Cena oferty:</w:t>
      </w: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  <w:u w:val="single"/>
        </w:rPr>
      </w:pP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>Niniejszym zobowiązuję się wykonać cały przedmiot zamówienia w zakresie przedstawionym w zapytan</w:t>
      </w:r>
      <w:r w:rsidR="00EB5966" w:rsidRPr="00B116FC">
        <w:rPr>
          <w:rFonts w:ascii="Calibri Light" w:hAnsi="Calibri Light" w:cs="Calibri Light"/>
          <w:sz w:val="18"/>
          <w:szCs w:val="18"/>
        </w:rPr>
        <w:t>iu ofertowym nr 2</w:t>
      </w:r>
      <w:r w:rsidR="00D64329" w:rsidRPr="00B116FC">
        <w:rPr>
          <w:rFonts w:ascii="Calibri Light" w:hAnsi="Calibri Light" w:cs="Calibri Light"/>
          <w:sz w:val="18"/>
          <w:szCs w:val="18"/>
        </w:rPr>
        <w:t>/2017</w:t>
      </w:r>
      <w:r w:rsidR="00EB5966" w:rsidRPr="00B116FC">
        <w:rPr>
          <w:rFonts w:ascii="Calibri Light" w:hAnsi="Calibri Light" w:cs="Calibri Light"/>
          <w:sz w:val="18"/>
          <w:szCs w:val="18"/>
        </w:rPr>
        <w:t>/lab z dnia 20</w:t>
      </w:r>
      <w:r w:rsidRPr="00B116FC">
        <w:rPr>
          <w:rFonts w:ascii="Calibri Light" w:hAnsi="Calibri Light" w:cs="Calibri Light"/>
          <w:sz w:val="18"/>
          <w:szCs w:val="18"/>
        </w:rPr>
        <w:t>.09.2017 r. roku w cenie:</w:t>
      </w:r>
      <w:r w:rsidRPr="00B116FC">
        <w:rPr>
          <w:rFonts w:ascii="Calibri Light" w:hAnsi="Calibri Light" w:cs="Calibri Light"/>
          <w:sz w:val="18"/>
          <w:szCs w:val="18"/>
        </w:rPr>
        <w:br/>
      </w:r>
    </w:p>
    <w:p w:rsidR="00C02734" w:rsidRPr="00B116FC" w:rsidRDefault="00C02734" w:rsidP="00C02734">
      <w:pPr>
        <w:pStyle w:val="Default"/>
        <w:spacing w:line="360" w:lineRule="auto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>Cena netto ……………………………………………</w:t>
      </w:r>
      <w:r w:rsidR="00BB5636" w:rsidRPr="00B116FC">
        <w:rPr>
          <w:rFonts w:ascii="Calibri Light" w:hAnsi="Calibri Light" w:cs="Calibri Light"/>
          <w:sz w:val="18"/>
          <w:szCs w:val="18"/>
        </w:rPr>
        <w:t>………….</w:t>
      </w:r>
      <w:r w:rsidRPr="00B116FC">
        <w:rPr>
          <w:rFonts w:ascii="Calibri Light" w:hAnsi="Calibri Light" w:cs="Calibri Light"/>
          <w:sz w:val="18"/>
          <w:szCs w:val="18"/>
        </w:rPr>
        <w:t xml:space="preserve"> zł (słownie: …………………………………………..………………………….…………………….)</w:t>
      </w:r>
    </w:p>
    <w:p w:rsidR="00BB5636" w:rsidRPr="00BB5636" w:rsidRDefault="00C02734" w:rsidP="00BB5636">
      <w:pPr>
        <w:pStyle w:val="Default"/>
        <w:spacing w:line="360" w:lineRule="auto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 xml:space="preserve">Podatek VAT ………………………………………………….... zł </w:t>
      </w:r>
      <w:r w:rsidR="00BB5636" w:rsidRPr="00BB5636">
        <w:rPr>
          <w:rFonts w:ascii="Calibri Light" w:hAnsi="Calibri Light" w:cs="Calibri Light"/>
          <w:sz w:val="18"/>
          <w:szCs w:val="18"/>
        </w:rPr>
        <w:t>(słownie: …………………………………………..………………………….…………………….)</w:t>
      </w:r>
    </w:p>
    <w:p w:rsidR="00BB5636" w:rsidRPr="00BB5636" w:rsidRDefault="00C02734" w:rsidP="00BB5636">
      <w:pPr>
        <w:pStyle w:val="Default"/>
        <w:spacing w:line="360" w:lineRule="auto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>Cena brutto ………………………………………..…</w:t>
      </w:r>
      <w:r w:rsidR="00BB5636" w:rsidRPr="00B116FC">
        <w:rPr>
          <w:rFonts w:ascii="Calibri Light" w:hAnsi="Calibri Light" w:cs="Calibri Light"/>
          <w:sz w:val="18"/>
          <w:szCs w:val="18"/>
        </w:rPr>
        <w:t>………….</w:t>
      </w:r>
      <w:r w:rsidRPr="00B116FC">
        <w:rPr>
          <w:rFonts w:ascii="Calibri Light" w:hAnsi="Calibri Light" w:cs="Calibri Light"/>
          <w:sz w:val="18"/>
          <w:szCs w:val="18"/>
        </w:rPr>
        <w:t xml:space="preserve"> zł </w:t>
      </w:r>
      <w:r w:rsidR="00BB5636" w:rsidRPr="00BB5636">
        <w:rPr>
          <w:rFonts w:ascii="Calibri Light" w:hAnsi="Calibri Light" w:cs="Calibri Light"/>
          <w:sz w:val="18"/>
          <w:szCs w:val="18"/>
        </w:rPr>
        <w:t>(słownie: …………………………………………..………………………….…………………….)</w:t>
      </w:r>
    </w:p>
    <w:p w:rsidR="00C02734" w:rsidRPr="00B116FC" w:rsidRDefault="00C02734" w:rsidP="00C02734">
      <w:pPr>
        <w:pStyle w:val="Default"/>
        <w:spacing w:line="360" w:lineRule="auto"/>
        <w:rPr>
          <w:rFonts w:ascii="Calibri Light" w:hAnsi="Calibri Light" w:cs="Calibri Light"/>
          <w:sz w:val="18"/>
          <w:szCs w:val="18"/>
        </w:rPr>
      </w:pP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  <w:u w:val="single"/>
        </w:rPr>
      </w:pPr>
      <w:r w:rsidRPr="00B116FC">
        <w:rPr>
          <w:rFonts w:ascii="Calibri Light" w:hAnsi="Calibri Light" w:cs="Calibri Light"/>
          <w:sz w:val="18"/>
          <w:szCs w:val="18"/>
          <w:u w:val="single"/>
        </w:rPr>
        <w:t>3. Termin wykonania zamówienia</w:t>
      </w: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 xml:space="preserve">Niniejszym zobowiązuję się wykonać przedmiotowe zamówienie </w:t>
      </w:r>
      <w:r w:rsidR="00EB5966" w:rsidRPr="00B116FC">
        <w:rPr>
          <w:rFonts w:ascii="Calibri Light" w:hAnsi="Calibri Light" w:cs="Calibri Light"/>
          <w:sz w:val="18"/>
          <w:szCs w:val="18"/>
        </w:rPr>
        <w:t xml:space="preserve">zgodnie z Harmonogramem rzeczowo-0finansowym stanowiącym załącznik </w:t>
      </w:r>
      <w:r w:rsidR="00BB5636" w:rsidRPr="00B116FC">
        <w:rPr>
          <w:rFonts w:ascii="Calibri Light" w:hAnsi="Calibri Light" w:cs="Calibri Light"/>
          <w:sz w:val="18"/>
          <w:szCs w:val="18"/>
        </w:rPr>
        <w:t>nr 4</w:t>
      </w:r>
      <w:r w:rsidRPr="00B116FC">
        <w:rPr>
          <w:rFonts w:ascii="Calibri Light" w:hAnsi="Calibri Light" w:cs="Calibri Light"/>
          <w:sz w:val="18"/>
          <w:szCs w:val="18"/>
        </w:rPr>
        <w:t>.</w:t>
      </w: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  <w:u w:val="single"/>
        </w:rPr>
      </w:pPr>
      <w:r w:rsidRPr="00B116FC">
        <w:rPr>
          <w:rFonts w:ascii="Calibri Light" w:hAnsi="Calibri Light" w:cs="Calibri Light"/>
          <w:sz w:val="18"/>
          <w:szCs w:val="18"/>
          <w:u w:val="single"/>
        </w:rPr>
        <w:t>4. Okres gwarancji na wykonane roboty budowlane</w:t>
      </w: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>Niniejszym zobowiązuję się udzielić na wykonane roboty budowlane gwarancji na okres</w:t>
      </w:r>
      <w:r w:rsidR="00EB5966" w:rsidRPr="00B116FC">
        <w:rPr>
          <w:rFonts w:ascii="Calibri Light" w:hAnsi="Calibri Light" w:cs="Calibri Light"/>
          <w:sz w:val="18"/>
          <w:szCs w:val="18"/>
        </w:rPr>
        <w:t xml:space="preserve"> </w:t>
      </w:r>
      <w:r w:rsidRPr="00B116FC">
        <w:rPr>
          <w:rFonts w:ascii="Calibri Light" w:hAnsi="Calibri Light" w:cs="Calibri Light"/>
          <w:sz w:val="18"/>
          <w:szCs w:val="18"/>
        </w:rPr>
        <w:t xml:space="preserve"> …</w:t>
      </w:r>
      <w:r w:rsidR="00EB5966" w:rsidRPr="00B116FC">
        <w:rPr>
          <w:rFonts w:ascii="Calibri Light" w:hAnsi="Calibri Light" w:cs="Calibri Light"/>
          <w:sz w:val="18"/>
          <w:szCs w:val="18"/>
        </w:rPr>
        <w:t>…..</w:t>
      </w:r>
      <w:r w:rsidRPr="00B116FC">
        <w:rPr>
          <w:rFonts w:ascii="Calibri Light" w:hAnsi="Calibri Light" w:cs="Calibri Light"/>
          <w:sz w:val="18"/>
          <w:szCs w:val="18"/>
        </w:rPr>
        <w:t xml:space="preserve">… </w:t>
      </w:r>
      <w:r w:rsidR="00EB5966" w:rsidRPr="00B116FC">
        <w:rPr>
          <w:rFonts w:ascii="Calibri Light" w:hAnsi="Calibri Light" w:cs="Calibri Light"/>
          <w:sz w:val="18"/>
          <w:szCs w:val="18"/>
        </w:rPr>
        <w:t>miesięcy (słownie: ……………………………………………………………….……….) od dnia odbioru końcowego robót budowlanych</w:t>
      </w:r>
      <w:r w:rsidRPr="00B116FC">
        <w:rPr>
          <w:rFonts w:ascii="Calibri Light" w:hAnsi="Calibri Light" w:cs="Calibri Light"/>
          <w:sz w:val="18"/>
          <w:szCs w:val="18"/>
        </w:rPr>
        <w:t>.</w:t>
      </w: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  <w:u w:val="single"/>
        </w:rPr>
      </w:pPr>
      <w:r w:rsidRPr="00B116FC">
        <w:rPr>
          <w:rFonts w:ascii="Calibri Light" w:hAnsi="Calibri Light" w:cs="Calibri Light"/>
          <w:sz w:val="18"/>
          <w:szCs w:val="18"/>
          <w:u w:val="single"/>
        </w:rPr>
        <w:t>5.Termin związania ofertą</w:t>
      </w: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  <w:u w:val="single"/>
        </w:rPr>
      </w:pP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>Termin związania ofertą wynosi 60 dni.</w:t>
      </w: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C02734" w:rsidRPr="00B116FC" w:rsidRDefault="00B74FE2" w:rsidP="00C02734">
      <w:pPr>
        <w:pStyle w:val="Default"/>
        <w:rPr>
          <w:rFonts w:ascii="Calibri Light" w:hAnsi="Calibri Light" w:cs="Calibri Light"/>
          <w:sz w:val="18"/>
          <w:szCs w:val="18"/>
          <w:u w:val="single"/>
        </w:rPr>
      </w:pPr>
      <w:r w:rsidRPr="00B116FC">
        <w:rPr>
          <w:rFonts w:ascii="Calibri Light" w:hAnsi="Calibri Light" w:cs="Calibri Light"/>
          <w:sz w:val="18"/>
          <w:szCs w:val="18"/>
          <w:u w:val="single"/>
        </w:rPr>
        <w:t>6</w:t>
      </w:r>
      <w:r w:rsidR="00C02734" w:rsidRPr="00B116FC">
        <w:rPr>
          <w:rFonts w:ascii="Calibri Light" w:hAnsi="Calibri Light" w:cs="Calibri Light"/>
          <w:sz w:val="18"/>
          <w:szCs w:val="18"/>
          <w:u w:val="single"/>
        </w:rPr>
        <w:t xml:space="preserve">. Oświadczenie Wykonawcy dotyczące </w:t>
      </w:r>
      <w:r w:rsidR="00361117" w:rsidRPr="00B116FC">
        <w:rPr>
          <w:rFonts w:ascii="Calibri Light" w:hAnsi="Calibri Light" w:cs="Calibri Light"/>
          <w:sz w:val="18"/>
          <w:szCs w:val="18"/>
          <w:u w:val="single"/>
        </w:rPr>
        <w:t>przychodów netto osiągniętych w 2016 roku z tytułu wykonywania robót budowlanych</w:t>
      </w:r>
      <w:r w:rsidR="00C02734" w:rsidRPr="00B116FC">
        <w:rPr>
          <w:rFonts w:ascii="Calibri Light" w:hAnsi="Calibri Light" w:cs="Calibri Light"/>
          <w:sz w:val="18"/>
          <w:szCs w:val="18"/>
          <w:u w:val="single"/>
        </w:rPr>
        <w:t>:</w:t>
      </w: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  <w:u w:val="single"/>
        </w:rPr>
      </w:pPr>
    </w:p>
    <w:p w:rsidR="00C02734" w:rsidRPr="00B116FC" w:rsidRDefault="00C02734" w:rsidP="00361117">
      <w:pPr>
        <w:pStyle w:val="Default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>Oświadczam(y), że</w:t>
      </w:r>
      <w:r w:rsidR="00361117" w:rsidRPr="00B116FC">
        <w:rPr>
          <w:rFonts w:ascii="Calibri Light" w:hAnsi="Calibri Light" w:cs="Calibri Light"/>
          <w:sz w:val="18"/>
          <w:szCs w:val="18"/>
        </w:rPr>
        <w:t xml:space="preserve"> w 2016 roku przychody netto z tytułu wykonywania robót budowlanych wyniosły ………………………… zł.</w:t>
      </w:r>
    </w:p>
    <w:p w:rsidR="00C02734" w:rsidRPr="00B116FC" w:rsidRDefault="00C02734" w:rsidP="00C02734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EB5966" w:rsidRPr="00B116FC" w:rsidRDefault="00EB5966" w:rsidP="00C02734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EB5966" w:rsidRPr="00B116FC" w:rsidRDefault="00EB5966" w:rsidP="00C02734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EB5966" w:rsidRPr="00B116FC" w:rsidRDefault="00EB5966" w:rsidP="00C02734">
      <w:pPr>
        <w:pStyle w:val="Default"/>
        <w:rPr>
          <w:rFonts w:ascii="Calibri Light" w:hAnsi="Calibri Light" w:cs="Calibri Light"/>
          <w:sz w:val="18"/>
          <w:szCs w:val="18"/>
        </w:rPr>
      </w:pPr>
    </w:p>
    <w:p w:rsidR="00F830DB" w:rsidRPr="00B116FC" w:rsidRDefault="00F830DB" w:rsidP="00F830DB">
      <w:pPr>
        <w:pStyle w:val="Default"/>
        <w:jc w:val="right"/>
        <w:rPr>
          <w:rFonts w:ascii="Calibri Light" w:hAnsi="Calibri Light" w:cs="Calibri Light"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>……………….………………………………</w:t>
      </w:r>
    </w:p>
    <w:p w:rsidR="00F830DB" w:rsidRPr="00B116FC" w:rsidRDefault="00EB5966" w:rsidP="00EB5966">
      <w:pPr>
        <w:pStyle w:val="Default"/>
        <w:jc w:val="right"/>
        <w:rPr>
          <w:rFonts w:ascii="Calibri Light" w:hAnsi="Calibri Light" w:cs="Calibri Light"/>
          <w:b/>
          <w:bCs/>
          <w:sz w:val="18"/>
          <w:szCs w:val="18"/>
        </w:rPr>
      </w:pPr>
      <w:r w:rsidRPr="00B116FC">
        <w:rPr>
          <w:rFonts w:ascii="Calibri Light" w:hAnsi="Calibri Light" w:cs="Calibri Light"/>
          <w:sz w:val="18"/>
          <w:szCs w:val="18"/>
        </w:rPr>
        <w:t xml:space="preserve">(podpis i pieczęć </w:t>
      </w:r>
      <w:r w:rsidR="007400E5" w:rsidRPr="00B116FC">
        <w:rPr>
          <w:rFonts w:ascii="Calibri Light" w:hAnsi="Calibri Light" w:cs="Calibri Light"/>
          <w:sz w:val="18"/>
          <w:szCs w:val="18"/>
        </w:rPr>
        <w:t>Oferenta</w:t>
      </w:r>
      <w:r w:rsidRPr="00B116FC">
        <w:rPr>
          <w:rFonts w:ascii="Calibri Light" w:hAnsi="Calibri Light" w:cs="Calibri Light"/>
          <w:sz w:val="18"/>
          <w:szCs w:val="18"/>
        </w:rPr>
        <w:t>)</w:t>
      </w:r>
    </w:p>
    <w:sectPr w:rsidR="00F830DB" w:rsidRPr="00B116FC" w:rsidSect="00EB596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FC" w:rsidRDefault="00B116FC">
      <w:r>
        <w:separator/>
      </w:r>
    </w:p>
  </w:endnote>
  <w:endnote w:type="continuationSeparator" w:id="0">
    <w:p w:rsidR="00B116FC" w:rsidRDefault="00B1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E3" w:rsidRDefault="005C0EE3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1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C0EE3" w:rsidRDefault="005C0EE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B563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FC" w:rsidRDefault="00B116FC">
      <w:r>
        <w:separator/>
      </w:r>
    </w:p>
  </w:footnote>
  <w:footnote w:type="continuationSeparator" w:id="0">
    <w:p w:rsidR="00B116FC" w:rsidRDefault="00B1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6B40C5"/>
    <w:multiLevelType w:val="hybridMultilevel"/>
    <w:tmpl w:val="2A9891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113C0"/>
    <w:multiLevelType w:val="hybridMultilevel"/>
    <w:tmpl w:val="DC322044"/>
    <w:lvl w:ilvl="0" w:tplc="BE72AB44">
      <w:start w:val="1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27DF"/>
    <w:multiLevelType w:val="hybridMultilevel"/>
    <w:tmpl w:val="641047D2"/>
    <w:lvl w:ilvl="0" w:tplc="C9CC3F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1D2789C"/>
    <w:multiLevelType w:val="hybridMultilevel"/>
    <w:tmpl w:val="9CF6F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E22F7"/>
    <w:multiLevelType w:val="hybridMultilevel"/>
    <w:tmpl w:val="1172C6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E72AB44">
      <w:start w:val="1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A2FE3"/>
    <w:multiLevelType w:val="hybridMultilevel"/>
    <w:tmpl w:val="C65E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27C98"/>
    <w:multiLevelType w:val="multilevel"/>
    <w:tmpl w:val="2BE4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D0A"/>
    <w:rsid w:val="00010DAB"/>
    <w:rsid w:val="000117BD"/>
    <w:rsid w:val="00023DD9"/>
    <w:rsid w:val="00023ED1"/>
    <w:rsid w:val="00087902"/>
    <w:rsid w:val="000A650D"/>
    <w:rsid w:val="000F2ADC"/>
    <w:rsid w:val="00100F34"/>
    <w:rsid w:val="0011282D"/>
    <w:rsid w:val="0012379E"/>
    <w:rsid w:val="00131558"/>
    <w:rsid w:val="00155C60"/>
    <w:rsid w:val="001709E2"/>
    <w:rsid w:val="0018152A"/>
    <w:rsid w:val="001A7AF9"/>
    <w:rsid w:val="001B271C"/>
    <w:rsid w:val="001C4921"/>
    <w:rsid w:val="001D6FC3"/>
    <w:rsid w:val="001F7782"/>
    <w:rsid w:val="00222A7E"/>
    <w:rsid w:val="002253ED"/>
    <w:rsid w:val="00245C56"/>
    <w:rsid w:val="00256CA8"/>
    <w:rsid w:val="00257EC7"/>
    <w:rsid w:val="00282845"/>
    <w:rsid w:val="002879CB"/>
    <w:rsid w:val="002A31DE"/>
    <w:rsid w:val="002E1552"/>
    <w:rsid w:val="002E7971"/>
    <w:rsid w:val="002F4ED6"/>
    <w:rsid w:val="00346F52"/>
    <w:rsid w:val="003577C8"/>
    <w:rsid w:val="00361117"/>
    <w:rsid w:val="00385154"/>
    <w:rsid w:val="003868C5"/>
    <w:rsid w:val="003921C3"/>
    <w:rsid w:val="003F3CF3"/>
    <w:rsid w:val="00423471"/>
    <w:rsid w:val="0044238A"/>
    <w:rsid w:val="0048404C"/>
    <w:rsid w:val="00486368"/>
    <w:rsid w:val="00487547"/>
    <w:rsid w:val="004A59BB"/>
    <w:rsid w:val="004D5FA0"/>
    <w:rsid w:val="004E24FA"/>
    <w:rsid w:val="004E27DC"/>
    <w:rsid w:val="004F009C"/>
    <w:rsid w:val="005326EF"/>
    <w:rsid w:val="0054435E"/>
    <w:rsid w:val="00566A28"/>
    <w:rsid w:val="005678A2"/>
    <w:rsid w:val="00571E72"/>
    <w:rsid w:val="005932BC"/>
    <w:rsid w:val="005C0EE3"/>
    <w:rsid w:val="005E4865"/>
    <w:rsid w:val="0061769C"/>
    <w:rsid w:val="00670F3E"/>
    <w:rsid w:val="00694161"/>
    <w:rsid w:val="006B208A"/>
    <w:rsid w:val="006C587F"/>
    <w:rsid w:val="006D26D5"/>
    <w:rsid w:val="006E242F"/>
    <w:rsid w:val="006F0471"/>
    <w:rsid w:val="006F68DB"/>
    <w:rsid w:val="00701759"/>
    <w:rsid w:val="00720D93"/>
    <w:rsid w:val="0072784E"/>
    <w:rsid w:val="007400E5"/>
    <w:rsid w:val="007646BA"/>
    <w:rsid w:val="00771545"/>
    <w:rsid w:val="007C5A19"/>
    <w:rsid w:val="007E1402"/>
    <w:rsid w:val="007F076A"/>
    <w:rsid w:val="00802A78"/>
    <w:rsid w:val="00806881"/>
    <w:rsid w:val="00811F40"/>
    <w:rsid w:val="008169E9"/>
    <w:rsid w:val="008449CD"/>
    <w:rsid w:val="00857714"/>
    <w:rsid w:val="00871AF1"/>
    <w:rsid w:val="008E6740"/>
    <w:rsid w:val="008E7091"/>
    <w:rsid w:val="00904E10"/>
    <w:rsid w:val="00916C62"/>
    <w:rsid w:val="00916E56"/>
    <w:rsid w:val="00924B20"/>
    <w:rsid w:val="009446EB"/>
    <w:rsid w:val="00954457"/>
    <w:rsid w:val="009546FA"/>
    <w:rsid w:val="009862B0"/>
    <w:rsid w:val="009A6BEC"/>
    <w:rsid w:val="009B69B6"/>
    <w:rsid w:val="009D3746"/>
    <w:rsid w:val="00A13110"/>
    <w:rsid w:val="00A3093A"/>
    <w:rsid w:val="00A818F9"/>
    <w:rsid w:val="00A95E4D"/>
    <w:rsid w:val="00AA1E90"/>
    <w:rsid w:val="00AD3ABC"/>
    <w:rsid w:val="00B01C7C"/>
    <w:rsid w:val="00B07CD8"/>
    <w:rsid w:val="00B116FC"/>
    <w:rsid w:val="00B1588D"/>
    <w:rsid w:val="00B4084C"/>
    <w:rsid w:val="00B429C9"/>
    <w:rsid w:val="00B533DE"/>
    <w:rsid w:val="00B675AD"/>
    <w:rsid w:val="00B71A6E"/>
    <w:rsid w:val="00B74FE2"/>
    <w:rsid w:val="00B7667F"/>
    <w:rsid w:val="00B800F2"/>
    <w:rsid w:val="00B87C8F"/>
    <w:rsid w:val="00BA6F98"/>
    <w:rsid w:val="00BB5636"/>
    <w:rsid w:val="00BC42F5"/>
    <w:rsid w:val="00BD714D"/>
    <w:rsid w:val="00BE4A8F"/>
    <w:rsid w:val="00C02734"/>
    <w:rsid w:val="00C4510C"/>
    <w:rsid w:val="00C553A4"/>
    <w:rsid w:val="00C650DF"/>
    <w:rsid w:val="00C6561E"/>
    <w:rsid w:val="00C85414"/>
    <w:rsid w:val="00C92B7C"/>
    <w:rsid w:val="00CE0337"/>
    <w:rsid w:val="00CF74E0"/>
    <w:rsid w:val="00D116AB"/>
    <w:rsid w:val="00D23C73"/>
    <w:rsid w:val="00D24D4B"/>
    <w:rsid w:val="00D35A49"/>
    <w:rsid w:val="00D523E0"/>
    <w:rsid w:val="00D64329"/>
    <w:rsid w:val="00DE113C"/>
    <w:rsid w:val="00DE1655"/>
    <w:rsid w:val="00E041EE"/>
    <w:rsid w:val="00E64AC7"/>
    <w:rsid w:val="00EB5966"/>
    <w:rsid w:val="00EC013A"/>
    <w:rsid w:val="00ED0D0A"/>
    <w:rsid w:val="00F37D29"/>
    <w:rsid w:val="00F46524"/>
    <w:rsid w:val="00F52CF9"/>
    <w:rsid w:val="00F830DB"/>
    <w:rsid w:val="00F85826"/>
    <w:rsid w:val="00F93510"/>
    <w:rsid w:val="00F93730"/>
    <w:rsid w:val="00FA1EB5"/>
    <w:rsid w:val="00FE24A5"/>
    <w:rsid w:val="00FF17B7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E87FD9"/>
  <w15:chartTrackingRefBased/>
  <w15:docId w15:val="{A1BC11E7-D558-4550-B4B1-F28E1C3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/>
      <w:sz w:val="22"/>
      <w:szCs w:val="22"/>
      <w:lang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0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577C8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hAnsi="Times New Roman"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</w:rPr>
  </w:style>
  <w:style w:type="character" w:customStyle="1" w:styleId="WW8Num9z0">
    <w:name w:val="WW8Num9z0"/>
    <w:rPr>
      <w:rFonts w:ascii="Arial Narrow" w:hAnsi="Arial Narrow" w:cs="Arial Narro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  <w:i w:val="0"/>
      <w:sz w:val="26"/>
    </w:rPr>
  </w:style>
  <w:style w:type="character" w:customStyle="1" w:styleId="WW8Num12z1">
    <w:name w:val="WW8Num12z1"/>
    <w:rPr>
      <w:b w:val="0"/>
      <w:i w:val="0"/>
      <w:sz w:val="24"/>
      <w:szCs w:val="24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24z0">
    <w:name w:val="WW8Num24z0"/>
    <w:rPr>
      <w:b/>
      <w:i w:val="0"/>
      <w:sz w:val="26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31z0">
    <w:name w:val="WW8Num31z0"/>
    <w:rPr>
      <w:rFonts w:ascii="Times New Roman" w:hAnsi="Times New Roman" w:cs="Times New Roman"/>
      <w:b w:val="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rFonts w:ascii="Tahoma" w:hAnsi="Tahoma" w:cs="Tahoma"/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sz w:val="16"/>
      <w:szCs w:val="16"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pPr>
      <w:spacing w:line="80" w:lineRule="atLeast"/>
      <w:ind w:right="4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WW-Tekstpodstawowywcity3">
    <w:name w:val="WW-Tekst podstawowy wcięty 3"/>
    <w:basedOn w:val="Normalny"/>
    <w:pPr>
      <w:ind w:firstLine="284"/>
      <w:jc w:val="both"/>
    </w:pPr>
    <w:rPr>
      <w:rFonts w:ascii="Times New Roman" w:hAnsi="Times New Roman"/>
      <w:sz w:val="28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textgraysmall">
    <w:name w:val="textgraysmall"/>
    <w:rsid w:val="00B1588D"/>
  </w:style>
  <w:style w:type="character" w:styleId="Pogrubienie">
    <w:name w:val="Strong"/>
    <w:uiPriority w:val="22"/>
    <w:qFormat/>
    <w:rsid w:val="00B1588D"/>
    <w:rPr>
      <w:b/>
      <w:bCs/>
    </w:rPr>
  </w:style>
  <w:style w:type="paragraph" w:customStyle="1" w:styleId="Default">
    <w:name w:val="Default"/>
    <w:rsid w:val="00087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3577C8"/>
    <w:rPr>
      <w:b/>
      <w:bCs/>
      <w:sz w:val="36"/>
      <w:szCs w:val="36"/>
    </w:rPr>
  </w:style>
  <w:style w:type="character" w:customStyle="1" w:styleId="apple-converted-space">
    <w:name w:val="apple-converted-space"/>
    <w:rsid w:val="003577C8"/>
  </w:style>
  <w:style w:type="paragraph" w:styleId="NormalnyWeb">
    <w:name w:val="Normal (Web)"/>
    <w:basedOn w:val="Normalny"/>
    <w:uiPriority w:val="99"/>
    <w:semiHidden/>
    <w:unhideWhenUsed/>
    <w:rsid w:val="004D5FA0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8152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7400E5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CAD 10.07.2016</vt:lpstr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CAD 10.07.2016</dc:title>
  <dc:subject/>
  <dc:creator>Kamil Marciniak</dc:creator>
  <cp:keywords/>
  <cp:lastModifiedBy>Katarzyna Czarkowska</cp:lastModifiedBy>
  <cp:revision>3</cp:revision>
  <cp:lastPrinted>2017-09-19T17:12:00Z</cp:lastPrinted>
  <dcterms:created xsi:type="dcterms:W3CDTF">2017-09-21T07:42:00Z</dcterms:created>
  <dcterms:modified xsi:type="dcterms:W3CDTF">2017-09-21T07:44:00Z</dcterms:modified>
</cp:coreProperties>
</file>